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B5" w:rsidRPr="0008613E" w:rsidRDefault="00D124B5" w:rsidP="00D124B5">
      <w:pPr>
        <w:widowControl w:val="0"/>
        <w:autoSpaceDE w:val="0"/>
        <w:ind w:left="5387"/>
        <w:jc w:val="center"/>
        <w:rPr>
          <w:b/>
          <w:color w:val="FF0000"/>
        </w:rPr>
      </w:pPr>
      <w:bookmarkStart w:id="0" w:name="_GoBack"/>
      <w:bookmarkEnd w:id="0"/>
      <w:r w:rsidRPr="0008613E">
        <w:rPr>
          <w:b/>
          <w:color w:val="FF0000"/>
        </w:rPr>
        <w:t>На бланке организации</w:t>
      </w:r>
    </w:p>
    <w:p w:rsidR="0062691D" w:rsidRDefault="0062691D" w:rsidP="00285836">
      <w:pPr>
        <w:widowControl w:val="0"/>
        <w:autoSpaceDE w:val="0"/>
        <w:ind w:left="2124"/>
        <w:rPr>
          <w:b/>
        </w:rPr>
      </w:pPr>
    </w:p>
    <w:p w:rsidR="000922BB" w:rsidRPr="00585580" w:rsidRDefault="00D8092A" w:rsidP="00285836">
      <w:pPr>
        <w:widowControl w:val="0"/>
        <w:autoSpaceDE w:val="0"/>
        <w:ind w:left="2124"/>
        <w:rPr>
          <w:b/>
        </w:rPr>
      </w:pPr>
      <w:r w:rsidRPr="00585580">
        <w:rPr>
          <w:b/>
        </w:rPr>
        <w:t xml:space="preserve">В </w:t>
      </w:r>
      <w:r w:rsidR="00E03385">
        <w:rPr>
          <w:b/>
        </w:rPr>
        <w:t>Контрольный Комитет</w:t>
      </w:r>
      <w:r w:rsidRPr="00585580">
        <w:rPr>
          <w:b/>
        </w:rPr>
        <w:t xml:space="preserve"> </w:t>
      </w:r>
      <w:r w:rsidR="000B2BAF">
        <w:rPr>
          <w:b/>
        </w:rPr>
        <w:t>СРО АКФО</w:t>
      </w:r>
    </w:p>
    <w:p w:rsidR="00285836" w:rsidRDefault="00285836" w:rsidP="00285836">
      <w:pPr>
        <w:widowControl w:val="0"/>
        <w:autoSpaceDE w:val="0"/>
        <w:ind w:left="2124"/>
        <w:rPr>
          <w:b/>
        </w:rPr>
      </w:pPr>
    </w:p>
    <w:p w:rsidR="00C97E3D" w:rsidRDefault="00285836" w:rsidP="00285836">
      <w:pPr>
        <w:widowControl w:val="0"/>
        <w:autoSpaceDE w:val="0"/>
        <w:ind w:left="2124"/>
      </w:pPr>
      <w:r>
        <w:rPr>
          <w:b/>
        </w:rPr>
        <w:t>Сведения о Заявителе</w:t>
      </w:r>
      <w:r w:rsidR="00C97E3D" w:rsidRPr="00F90D1D">
        <w:rPr>
          <w:b/>
        </w:rPr>
        <w:t>:</w:t>
      </w:r>
      <w:r w:rsidR="00C97E3D">
        <w:t xml:space="preserve"> _________________________</w:t>
      </w:r>
      <w:r w:rsidR="00F90D1D">
        <w:t>___</w:t>
      </w:r>
      <w:r w:rsidR="005E0D9A">
        <w:t>_________________</w:t>
      </w:r>
      <w:r>
        <w:t>_________________</w:t>
      </w:r>
    </w:p>
    <w:p w:rsidR="00F90D1D" w:rsidRDefault="00F90D1D" w:rsidP="00285836">
      <w:pPr>
        <w:widowControl w:val="0"/>
        <w:autoSpaceDE w:val="0"/>
        <w:ind w:left="2124"/>
      </w:pPr>
      <w:r>
        <w:t>___________________________________</w:t>
      </w:r>
      <w:r w:rsidR="00285836">
        <w:t>___________________________</w:t>
      </w:r>
    </w:p>
    <w:p w:rsidR="00285836" w:rsidRPr="00285836" w:rsidRDefault="00285836" w:rsidP="00285836">
      <w:pPr>
        <w:widowControl w:val="0"/>
        <w:autoSpaceDE w:val="0"/>
        <w:ind w:left="212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(Наименование </w:t>
      </w:r>
      <w:proofErr w:type="spellStart"/>
      <w:proofErr w:type="gramStart"/>
      <w:r>
        <w:rPr>
          <w:i/>
          <w:sz w:val="22"/>
          <w:szCs w:val="22"/>
        </w:rPr>
        <w:t>юр.лица</w:t>
      </w:r>
      <w:proofErr w:type="spellEnd"/>
      <w:proofErr w:type="gramEnd"/>
      <w:r w:rsidR="00F90D1D">
        <w:rPr>
          <w:i/>
          <w:sz w:val="22"/>
          <w:szCs w:val="22"/>
        </w:rPr>
        <w:t>, ИНН</w:t>
      </w:r>
      <w:r w:rsidRPr="0028583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 (или) ОГРН, ФИО должностного лица –</w:t>
      </w:r>
      <w:r w:rsidR="005A0DC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для юридических лиц</w:t>
      </w:r>
      <w:r w:rsidRPr="00285836">
        <w:rPr>
          <w:i/>
          <w:sz w:val="22"/>
          <w:szCs w:val="22"/>
        </w:rPr>
        <w:t>;</w:t>
      </w:r>
    </w:p>
    <w:p w:rsidR="00285836" w:rsidRPr="00285836" w:rsidRDefault="00285836" w:rsidP="00285836">
      <w:pPr>
        <w:widowControl w:val="0"/>
        <w:autoSpaceDE w:val="0"/>
        <w:ind w:left="2124"/>
        <w:rPr>
          <w:i/>
          <w:sz w:val="22"/>
          <w:szCs w:val="22"/>
        </w:rPr>
      </w:pPr>
      <w:r>
        <w:rPr>
          <w:i/>
          <w:sz w:val="22"/>
          <w:szCs w:val="22"/>
        </w:rPr>
        <w:t>ФИО, ИНН и (или) ОГРНИП – для индивидуальных предпринимателей</w:t>
      </w:r>
      <w:r w:rsidRPr="00285836">
        <w:rPr>
          <w:i/>
          <w:sz w:val="22"/>
          <w:szCs w:val="22"/>
        </w:rPr>
        <w:t>;</w:t>
      </w:r>
    </w:p>
    <w:p w:rsidR="00C97E3D" w:rsidRDefault="00285836" w:rsidP="00285836">
      <w:pPr>
        <w:widowControl w:val="0"/>
        <w:autoSpaceDE w:val="0"/>
        <w:ind w:left="2124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>ФИО – для физических лиц</w:t>
      </w:r>
      <w:r w:rsidR="00C97E3D" w:rsidRPr="00BF0C1E">
        <w:rPr>
          <w:i/>
          <w:sz w:val="22"/>
          <w:szCs w:val="22"/>
        </w:rPr>
        <w:t>)</w:t>
      </w:r>
    </w:p>
    <w:p w:rsidR="00285836" w:rsidRPr="00285836" w:rsidRDefault="00285836" w:rsidP="00285836">
      <w:pPr>
        <w:widowControl w:val="0"/>
        <w:autoSpaceDE w:val="0"/>
        <w:ind w:left="2124"/>
        <w:rPr>
          <w:i/>
          <w:sz w:val="22"/>
          <w:szCs w:val="22"/>
          <w:lang w:val="en-US"/>
        </w:rPr>
      </w:pPr>
    </w:p>
    <w:p w:rsidR="00285836" w:rsidRPr="005A0DC4" w:rsidRDefault="00285836" w:rsidP="00285836">
      <w:pPr>
        <w:widowControl w:val="0"/>
        <w:autoSpaceDE w:val="0"/>
        <w:ind w:left="2124"/>
        <w:rPr>
          <w:b/>
        </w:rPr>
      </w:pPr>
      <w:r>
        <w:rPr>
          <w:b/>
        </w:rPr>
        <w:t>Контактная информация</w:t>
      </w:r>
      <w:r w:rsidRPr="005A0DC4">
        <w:rPr>
          <w:b/>
        </w:rPr>
        <w:t>:</w:t>
      </w:r>
    </w:p>
    <w:p w:rsidR="00C97E3D" w:rsidRPr="005A0DC4" w:rsidRDefault="00C97E3D" w:rsidP="00285836">
      <w:pPr>
        <w:widowControl w:val="0"/>
        <w:autoSpaceDE w:val="0"/>
        <w:ind w:left="1416" w:firstLine="708"/>
      </w:pPr>
      <w:r w:rsidRPr="00764437">
        <w:t>____________________________</w:t>
      </w:r>
      <w:r w:rsidR="00F90D1D">
        <w:t>___</w:t>
      </w:r>
      <w:r w:rsidR="00285836">
        <w:t>___________________________</w:t>
      </w:r>
      <w:r w:rsidR="00285836" w:rsidRPr="005A0DC4">
        <w:t>____</w:t>
      </w:r>
    </w:p>
    <w:p w:rsidR="00C97E3D" w:rsidRPr="00585580" w:rsidRDefault="005A0DC4" w:rsidP="00285836">
      <w:pPr>
        <w:widowControl w:val="0"/>
        <w:autoSpaceDE w:val="0"/>
        <w:ind w:left="2124"/>
        <w:rPr>
          <w:i/>
          <w:sz w:val="22"/>
          <w:szCs w:val="22"/>
        </w:rPr>
      </w:pPr>
      <w:r>
        <w:rPr>
          <w:i/>
          <w:sz w:val="22"/>
          <w:szCs w:val="22"/>
        </w:rPr>
        <w:t>(Почтовый адрес, адрес электронной почты, номер телефона Заявителя</w:t>
      </w:r>
      <w:r w:rsidR="00C97E3D" w:rsidRPr="00585580">
        <w:rPr>
          <w:i/>
          <w:sz w:val="22"/>
          <w:szCs w:val="22"/>
        </w:rPr>
        <w:t>)</w:t>
      </w:r>
    </w:p>
    <w:p w:rsidR="00F90D1D" w:rsidRDefault="00F90D1D" w:rsidP="00285836">
      <w:pPr>
        <w:widowControl w:val="0"/>
        <w:autoSpaceDE w:val="0"/>
        <w:ind w:left="2124"/>
        <w:rPr>
          <w:b/>
        </w:rPr>
      </w:pPr>
    </w:p>
    <w:p w:rsidR="005A0DC4" w:rsidRDefault="005A0DC4" w:rsidP="00285836">
      <w:pPr>
        <w:widowControl w:val="0"/>
        <w:autoSpaceDE w:val="0"/>
        <w:ind w:left="2124"/>
        <w:rPr>
          <w:b/>
        </w:rPr>
      </w:pPr>
      <w:r>
        <w:rPr>
          <w:b/>
        </w:rPr>
        <w:t>Сведения о члене СРО АКФО, в отно</w:t>
      </w:r>
      <w:r w:rsidR="0062691D">
        <w:rPr>
          <w:b/>
        </w:rPr>
        <w:t>шении которого направлена ЖАЛОБА или ОБРАЩЕНИЕ</w:t>
      </w:r>
      <w:r w:rsidR="00C97E3D" w:rsidRPr="00F90D1D">
        <w:rPr>
          <w:b/>
        </w:rPr>
        <w:t>:</w:t>
      </w:r>
    </w:p>
    <w:p w:rsidR="005A0DC4" w:rsidRDefault="005A0DC4" w:rsidP="005A0DC4">
      <w:pPr>
        <w:widowControl w:val="0"/>
        <w:autoSpaceDE w:val="0"/>
        <w:ind w:left="2124"/>
      </w:pPr>
      <w:r>
        <w:t>______________________________________________________________</w:t>
      </w:r>
    </w:p>
    <w:p w:rsidR="005A0DC4" w:rsidRDefault="005A0DC4" w:rsidP="005A0DC4">
      <w:pPr>
        <w:widowControl w:val="0"/>
        <w:autoSpaceDE w:val="0"/>
        <w:ind w:left="2124"/>
      </w:pPr>
      <w:r>
        <w:t>______________________________________________________________</w:t>
      </w:r>
    </w:p>
    <w:p w:rsidR="005A0DC4" w:rsidRPr="00285836" w:rsidRDefault="005A0DC4" w:rsidP="005A0DC4">
      <w:pPr>
        <w:widowControl w:val="0"/>
        <w:autoSpaceDE w:val="0"/>
        <w:ind w:left="212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(Наименование </w:t>
      </w:r>
      <w:proofErr w:type="spellStart"/>
      <w:proofErr w:type="gramStart"/>
      <w:r>
        <w:rPr>
          <w:i/>
          <w:sz w:val="22"/>
          <w:szCs w:val="22"/>
        </w:rPr>
        <w:t>юр.лица</w:t>
      </w:r>
      <w:proofErr w:type="spellEnd"/>
      <w:proofErr w:type="gramEnd"/>
      <w:r>
        <w:rPr>
          <w:i/>
          <w:sz w:val="22"/>
          <w:szCs w:val="22"/>
        </w:rPr>
        <w:t>, ИНН</w:t>
      </w:r>
      <w:r w:rsidRPr="0028583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 (или) ОГРН – для юридических лиц</w:t>
      </w:r>
      <w:r w:rsidRPr="00285836">
        <w:rPr>
          <w:i/>
          <w:sz w:val="22"/>
          <w:szCs w:val="22"/>
        </w:rPr>
        <w:t>;</w:t>
      </w:r>
    </w:p>
    <w:p w:rsidR="005A0DC4" w:rsidRPr="005A0DC4" w:rsidRDefault="005A0DC4" w:rsidP="005A0DC4">
      <w:pPr>
        <w:widowControl w:val="0"/>
        <w:autoSpaceDE w:val="0"/>
        <w:ind w:left="2124"/>
        <w:rPr>
          <w:i/>
          <w:sz w:val="22"/>
          <w:szCs w:val="22"/>
        </w:rPr>
      </w:pPr>
      <w:r>
        <w:rPr>
          <w:i/>
          <w:sz w:val="22"/>
          <w:szCs w:val="22"/>
        </w:rPr>
        <w:t>ФИО, ИНН и (или) ОГРНИП – для индивидуальных предпринимателей</w:t>
      </w:r>
      <w:r w:rsidRPr="00BF0C1E">
        <w:rPr>
          <w:i/>
          <w:sz w:val="22"/>
          <w:szCs w:val="22"/>
        </w:rPr>
        <w:t>)</w:t>
      </w:r>
    </w:p>
    <w:p w:rsidR="00C97E3D" w:rsidRDefault="00C97E3D" w:rsidP="00285836">
      <w:pPr>
        <w:widowControl w:val="0"/>
        <w:autoSpaceDE w:val="0"/>
        <w:ind w:left="2124"/>
      </w:pPr>
    </w:p>
    <w:p w:rsidR="00EC3AFB" w:rsidRPr="008870F8" w:rsidRDefault="00EC3AFB" w:rsidP="008870F8">
      <w:pPr>
        <w:widowControl w:val="0"/>
        <w:autoSpaceDE w:val="0"/>
        <w:jc w:val="right"/>
        <w:rPr>
          <w:i/>
          <w:sz w:val="20"/>
          <w:szCs w:val="20"/>
        </w:rPr>
      </w:pPr>
    </w:p>
    <w:p w:rsidR="00C97E3D" w:rsidRDefault="00C97E3D">
      <w:pPr>
        <w:pStyle w:val="2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</w:p>
    <w:p w:rsidR="0093102A" w:rsidRDefault="00AE4AB7">
      <w:pPr>
        <w:pStyle w:val="2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ЖАЛОБА / ОБРАЩЕНИЕ</w:t>
      </w:r>
    </w:p>
    <w:p w:rsidR="00F90D1D" w:rsidRPr="00F90D1D" w:rsidRDefault="00F90D1D" w:rsidP="00F90D1D">
      <w:pPr>
        <w:pStyle w:val="a1"/>
      </w:pPr>
    </w:p>
    <w:p w:rsidR="00F90D1D" w:rsidRPr="00364D9E" w:rsidRDefault="009A6A9A" w:rsidP="00364D9E">
      <w:pPr>
        <w:pStyle w:val="a1"/>
        <w:jc w:val="both"/>
      </w:pPr>
      <w:r>
        <w:t xml:space="preserve">Прошу рассмотреть действия </w:t>
      </w:r>
      <w:r w:rsidR="00364D9E">
        <w:t>компании ______________________</w:t>
      </w:r>
      <w:r w:rsidR="00AE4AB7">
        <w:t>, нарушающие обязательные требования</w:t>
      </w:r>
      <w:r w:rsidR="0083434F">
        <w:t>,</w:t>
      </w:r>
      <w:r w:rsidR="00364D9E">
        <w:t xml:space="preserve"> а именно</w:t>
      </w:r>
      <w:r w:rsidR="00364D9E" w:rsidRPr="00364D9E">
        <w:t>:</w:t>
      </w:r>
    </w:p>
    <w:p w:rsidR="00F90D1D" w:rsidRPr="00364D9E" w:rsidRDefault="00364D9E" w:rsidP="00F90D1D">
      <w:pPr>
        <w:pStyle w:val="a1"/>
      </w:pPr>
      <w:r w:rsidRPr="00364D9E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AFB" w:rsidRPr="00585580" w:rsidRDefault="0083434F" w:rsidP="0083434F">
      <w:pPr>
        <w:pStyle w:val="a1"/>
        <w:spacing w:after="0" w:line="200" w:lineRule="atLeast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(в отношении Жалоб – доводы Заявителя относительно того, как действия (бездействие) члена Ассоциации нарушают или могут нарушить права Заявителя</w:t>
      </w:r>
      <w:r w:rsidR="00A42065" w:rsidRPr="00585580">
        <w:rPr>
          <w:i/>
          <w:color w:val="000000"/>
          <w:sz w:val="22"/>
          <w:szCs w:val="22"/>
        </w:rPr>
        <w:t>)</w:t>
      </w:r>
    </w:p>
    <w:p w:rsidR="00BF0C1E" w:rsidRPr="00EC3AFB" w:rsidRDefault="00BF0C1E" w:rsidP="00BF0C1E">
      <w:pPr>
        <w:pStyle w:val="a1"/>
        <w:spacing w:after="0" w:line="200" w:lineRule="atLeast"/>
        <w:jc w:val="center"/>
        <w:rPr>
          <w:i/>
          <w:color w:val="000000"/>
          <w:sz w:val="20"/>
          <w:szCs w:val="20"/>
        </w:rPr>
      </w:pPr>
    </w:p>
    <w:p w:rsidR="003C7FAF" w:rsidRPr="0062691D" w:rsidRDefault="003C7FAF" w:rsidP="0062691D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качестве доказательств мо</w:t>
      </w:r>
      <w:r w:rsidR="00A42065">
        <w:rPr>
          <w:color w:val="000000"/>
        </w:rPr>
        <w:t>гу</w:t>
      </w:r>
      <w:r>
        <w:rPr>
          <w:color w:val="000000"/>
        </w:rPr>
        <w:t xml:space="preserve"> привести</w:t>
      </w:r>
      <w:r w:rsidR="0062691D" w:rsidRPr="0062691D">
        <w:rPr>
          <w:color w:val="000000"/>
        </w:rPr>
        <w:t>:</w:t>
      </w:r>
    </w:p>
    <w:p w:rsidR="003C7FAF" w:rsidRDefault="003C7FAF">
      <w:pPr>
        <w:pStyle w:val="a1"/>
        <w:spacing w:after="0" w:line="200" w:lineRule="atLeast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_______________________________________________________________________________________</w:t>
      </w:r>
    </w:p>
    <w:p w:rsidR="003C7FAF" w:rsidRDefault="0062691D" w:rsidP="0062691D">
      <w:pPr>
        <w:pStyle w:val="a1"/>
        <w:spacing w:after="0" w:line="200" w:lineRule="atLeast"/>
        <w:jc w:val="both"/>
        <w:rPr>
          <w:i/>
          <w:color w:val="000000"/>
          <w:sz w:val="22"/>
          <w:szCs w:val="22"/>
        </w:rPr>
      </w:pPr>
      <w:r w:rsidRPr="0062691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описание нарушений обязательных требований, указания на обстоятельства, которые подтверждают недостатки выполняемых работ, оказания услуг</w:t>
      </w:r>
      <w:r w:rsidR="003C7FAF" w:rsidRPr="003C7FAF">
        <w:rPr>
          <w:i/>
          <w:color w:val="000000"/>
          <w:sz w:val="22"/>
          <w:szCs w:val="22"/>
        </w:rPr>
        <w:t>)</w:t>
      </w:r>
    </w:p>
    <w:p w:rsidR="00A42065" w:rsidRDefault="00A42065" w:rsidP="00A42065">
      <w:pPr>
        <w:pStyle w:val="a1"/>
        <w:spacing w:after="0" w:line="200" w:lineRule="atLeast"/>
        <w:rPr>
          <w:color w:val="000000"/>
        </w:rPr>
      </w:pPr>
    </w:p>
    <w:p w:rsidR="00A42065" w:rsidRDefault="0083434F" w:rsidP="00A42065">
      <w:pPr>
        <w:pStyle w:val="a1"/>
        <w:spacing w:after="0" w:line="200" w:lineRule="atLeast"/>
        <w:rPr>
          <w:color w:val="000000"/>
        </w:rPr>
      </w:pPr>
      <w:r>
        <w:rPr>
          <w:color w:val="000000"/>
        </w:rPr>
        <w:t>к ЖАЛОБЕ / ОБРАЩЕНИЮ прилагаются документы</w:t>
      </w:r>
      <w:r w:rsidR="000B2BAF">
        <w:rPr>
          <w:color w:val="000000"/>
        </w:rPr>
        <w:t xml:space="preserve">: </w:t>
      </w:r>
    </w:p>
    <w:p w:rsidR="00585580" w:rsidRDefault="00585580" w:rsidP="00A42065">
      <w:pPr>
        <w:pStyle w:val="a1"/>
        <w:spacing w:after="0" w:line="200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A42065" w:rsidRPr="00585580" w:rsidRDefault="00A42065" w:rsidP="00585580">
      <w:pPr>
        <w:pStyle w:val="a1"/>
        <w:spacing w:after="0" w:line="200" w:lineRule="atLeast"/>
        <w:rPr>
          <w:i/>
          <w:color w:val="000000"/>
          <w:sz w:val="22"/>
          <w:szCs w:val="22"/>
        </w:rPr>
      </w:pPr>
      <w:r w:rsidRPr="00585580">
        <w:rPr>
          <w:i/>
          <w:color w:val="000000"/>
          <w:sz w:val="22"/>
          <w:szCs w:val="22"/>
        </w:rPr>
        <w:t>(указать пер</w:t>
      </w:r>
      <w:r w:rsidR="00585580" w:rsidRPr="00585580">
        <w:rPr>
          <w:i/>
          <w:color w:val="000000"/>
          <w:sz w:val="22"/>
          <w:szCs w:val="22"/>
        </w:rPr>
        <w:t>ечень документов, прилагаемый</w:t>
      </w:r>
      <w:r w:rsidR="0062691D">
        <w:rPr>
          <w:i/>
          <w:color w:val="000000"/>
          <w:sz w:val="22"/>
          <w:szCs w:val="22"/>
        </w:rPr>
        <w:t xml:space="preserve"> Заяви</w:t>
      </w:r>
      <w:r w:rsidR="0083434F">
        <w:rPr>
          <w:i/>
          <w:color w:val="000000"/>
          <w:sz w:val="22"/>
          <w:szCs w:val="22"/>
        </w:rPr>
        <w:t>телем</w:t>
      </w:r>
      <w:r w:rsidRPr="00585580">
        <w:rPr>
          <w:i/>
          <w:color w:val="000000"/>
          <w:sz w:val="22"/>
          <w:szCs w:val="22"/>
        </w:rPr>
        <w:t>)</w:t>
      </w:r>
    </w:p>
    <w:p w:rsidR="00A42065" w:rsidRPr="003C7FAF" w:rsidRDefault="00A42065" w:rsidP="003C7FAF">
      <w:pPr>
        <w:pStyle w:val="a1"/>
        <w:spacing w:after="0" w:line="200" w:lineRule="atLeast"/>
        <w:jc w:val="center"/>
        <w:rPr>
          <w:i/>
          <w:color w:val="000000"/>
          <w:sz w:val="22"/>
          <w:szCs w:val="22"/>
        </w:rPr>
      </w:pPr>
    </w:p>
    <w:p w:rsidR="008870F8" w:rsidRDefault="008870F8" w:rsidP="00655D58">
      <w:pPr>
        <w:autoSpaceDE w:val="0"/>
        <w:autoSpaceDN w:val="0"/>
        <w:adjustRightInd w:val="0"/>
        <w:jc w:val="both"/>
      </w:pPr>
    </w:p>
    <w:p w:rsidR="00655D58" w:rsidRDefault="00655D58" w:rsidP="00655D58">
      <w:pPr>
        <w:autoSpaceDE w:val="0"/>
        <w:autoSpaceDN w:val="0"/>
        <w:adjustRightInd w:val="0"/>
        <w:jc w:val="both"/>
      </w:pPr>
      <w:r>
        <w:t xml:space="preserve">«___»_________ 20___ г.    </w:t>
      </w:r>
    </w:p>
    <w:p w:rsidR="00655D58" w:rsidRDefault="0083434F" w:rsidP="00655D5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(дата подачи ЖАЛОБЫ / ОБРАЩЕНИЯ</w:t>
      </w:r>
      <w:r w:rsidR="00655D58" w:rsidRPr="00585580">
        <w:rPr>
          <w:i/>
          <w:sz w:val="22"/>
          <w:szCs w:val="22"/>
        </w:rPr>
        <w:t>)</w:t>
      </w:r>
    </w:p>
    <w:p w:rsidR="0083434F" w:rsidRPr="00585580" w:rsidRDefault="0083434F" w:rsidP="00655D5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D124B5" w:rsidRDefault="00655D58" w:rsidP="00655D58">
      <w:pPr>
        <w:autoSpaceDE w:val="0"/>
        <w:autoSpaceDN w:val="0"/>
        <w:adjustRightInd w:val="0"/>
        <w:jc w:val="both"/>
      </w:pPr>
      <w:r>
        <w:t>_____________/_____________</w:t>
      </w:r>
      <w:r w:rsidR="00585580">
        <w:t>________________</w:t>
      </w:r>
      <w:r>
        <w:t>/</w:t>
      </w:r>
    </w:p>
    <w:p w:rsidR="00655D58" w:rsidRDefault="0083434F" w:rsidP="00655D5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2691D">
        <w:rPr>
          <w:i/>
          <w:sz w:val="22"/>
          <w:szCs w:val="22"/>
        </w:rPr>
        <w:t xml:space="preserve">(подпись Заявителя или уполномоченного лица </w:t>
      </w:r>
      <w:r w:rsidR="0062691D" w:rsidRPr="0062691D">
        <w:rPr>
          <w:i/>
          <w:sz w:val="22"/>
          <w:szCs w:val="22"/>
        </w:rPr>
        <w:t>Заявителя</w:t>
      </w:r>
      <w:r w:rsidR="00655D58" w:rsidRPr="0062691D">
        <w:rPr>
          <w:i/>
          <w:sz w:val="22"/>
          <w:szCs w:val="22"/>
        </w:rPr>
        <w:t>)</w:t>
      </w:r>
    </w:p>
    <w:p w:rsidR="0062691D" w:rsidRDefault="0062691D" w:rsidP="00655D5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62691D" w:rsidRDefault="0062691D" w:rsidP="00655D5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62691D" w:rsidRDefault="0062691D" w:rsidP="00655D5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62691D" w:rsidRDefault="0062691D" w:rsidP="00655D5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62691D" w:rsidRDefault="0062691D" w:rsidP="00655D5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62691D" w:rsidRDefault="0062691D" w:rsidP="00655D5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62691D" w:rsidRPr="0062691D" w:rsidRDefault="0062691D" w:rsidP="00655D5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441DA6">
        <w:rPr>
          <w:i/>
          <w:sz w:val="22"/>
          <w:szCs w:val="22"/>
        </w:rPr>
        <w:t>Регламентирующий документ – Положение о процедуре рассмотрения жалоб на действия (бездействие) членов Ассоциации и иных обращений, поступивших в Ассоциацию</w:t>
      </w:r>
    </w:p>
    <w:sectPr w:rsidR="0062691D" w:rsidRPr="0062691D" w:rsidSect="0062691D">
      <w:pgSz w:w="11906" w:h="16838"/>
      <w:pgMar w:top="567" w:right="851" w:bottom="567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A94" w:rsidRDefault="00024A94">
      <w:r>
        <w:separator/>
      </w:r>
    </w:p>
  </w:endnote>
  <w:endnote w:type="continuationSeparator" w:id="0">
    <w:p w:rsidR="00024A94" w:rsidRDefault="0002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A94" w:rsidRDefault="00024A94">
      <w:r>
        <w:separator/>
      </w:r>
    </w:p>
  </w:footnote>
  <w:footnote w:type="continuationSeparator" w:id="0">
    <w:p w:rsidR="00024A94" w:rsidRDefault="0002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C31F1F"/>
    <w:multiLevelType w:val="multilevel"/>
    <w:tmpl w:val="1FE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FFB7336"/>
    <w:multiLevelType w:val="hybridMultilevel"/>
    <w:tmpl w:val="6F103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13635"/>
    <w:multiLevelType w:val="multilevel"/>
    <w:tmpl w:val="81D0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EE6"/>
    <w:rsid w:val="00024A94"/>
    <w:rsid w:val="00073D1B"/>
    <w:rsid w:val="0008613E"/>
    <w:rsid w:val="000922BB"/>
    <w:rsid w:val="000B2BAF"/>
    <w:rsid w:val="000D58C6"/>
    <w:rsid w:val="00252813"/>
    <w:rsid w:val="00285836"/>
    <w:rsid w:val="00294EE6"/>
    <w:rsid w:val="00311E90"/>
    <w:rsid w:val="00364D9E"/>
    <w:rsid w:val="003C2AFC"/>
    <w:rsid w:val="003C7FAF"/>
    <w:rsid w:val="003E650F"/>
    <w:rsid w:val="003F5BB1"/>
    <w:rsid w:val="00441DA6"/>
    <w:rsid w:val="00460980"/>
    <w:rsid w:val="00467218"/>
    <w:rsid w:val="004C6108"/>
    <w:rsid w:val="00585580"/>
    <w:rsid w:val="005A0DC4"/>
    <w:rsid w:val="005E0D9A"/>
    <w:rsid w:val="0060070B"/>
    <w:rsid w:val="0062691D"/>
    <w:rsid w:val="006316C5"/>
    <w:rsid w:val="00655D58"/>
    <w:rsid w:val="00783E04"/>
    <w:rsid w:val="00820E1E"/>
    <w:rsid w:val="0083434F"/>
    <w:rsid w:val="008870F8"/>
    <w:rsid w:val="008C4F0B"/>
    <w:rsid w:val="008E706F"/>
    <w:rsid w:val="009120F5"/>
    <w:rsid w:val="0093102A"/>
    <w:rsid w:val="009A6A9A"/>
    <w:rsid w:val="00A10581"/>
    <w:rsid w:val="00A42065"/>
    <w:rsid w:val="00A90B7A"/>
    <w:rsid w:val="00AE4AB7"/>
    <w:rsid w:val="00B52BAD"/>
    <w:rsid w:val="00BF0C1E"/>
    <w:rsid w:val="00C97E3D"/>
    <w:rsid w:val="00D124B5"/>
    <w:rsid w:val="00D50442"/>
    <w:rsid w:val="00D72CAC"/>
    <w:rsid w:val="00D8092A"/>
    <w:rsid w:val="00D82078"/>
    <w:rsid w:val="00E03385"/>
    <w:rsid w:val="00E5516B"/>
    <w:rsid w:val="00EC3AFB"/>
    <w:rsid w:val="00F74B76"/>
    <w:rsid w:val="00F90D1D"/>
    <w:rsid w:val="00F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FB565DF-555B-4B31-A5B3-A7FF5E4B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3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8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Body Text Indent"/>
    <w:basedOn w:val="a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d">
    <w:name w:val="header"/>
    <w:basedOn w:val="a"/>
    <w:link w:val="ae"/>
    <w:uiPriority w:val="99"/>
    <w:unhideWhenUsed/>
    <w:rsid w:val="00294EE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4EE6"/>
    <w:rPr>
      <w:sz w:val="24"/>
      <w:szCs w:val="24"/>
      <w:lang w:eastAsia="zh-CN"/>
    </w:rPr>
  </w:style>
  <w:style w:type="character" w:customStyle="1" w:styleId="a8">
    <w:name w:val="Основной текст Знак"/>
    <w:link w:val="a1"/>
    <w:rsid w:val="00A4206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Роман Чернец</cp:lastModifiedBy>
  <cp:revision>2</cp:revision>
  <cp:lastPrinted>2019-05-06T09:17:00Z</cp:lastPrinted>
  <dcterms:created xsi:type="dcterms:W3CDTF">2019-05-06T14:03:00Z</dcterms:created>
  <dcterms:modified xsi:type="dcterms:W3CDTF">2019-05-06T14:03:00Z</dcterms:modified>
</cp:coreProperties>
</file>